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BE" w:rsidRPr="004A10BE" w:rsidRDefault="004A10BE" w:rsidP="004A10BE">
      <w:pPr>
        <w:suppressAutoHyphens w:val="0"/>
        <w:jc w:val="right"/>
      </w:pPr>
      <w:r w:rsidRPr="004A10BE">
        <w:t>Jelenia Góra dn. ……………</w:t>
      </w:r>
      <w:r>
        <w:t>....</w:t>
      </w:r>
    </w:p>
    <w:p w:rsidR="004A10BE" w:rsidRDefault="000045EE" w:rsidP="000045EE">
      <w:pPr>
        <w:tabs>
          <w:tab w:val="left" w:pos="1005"/>
        </w:tabs>
        <w:suppressAutoHyphens w:val="0"/>
      </w:pPr>
      <w:r>
        <w:tab/>
      </w:r>
    </w:p>
    <w:p w:rsidR="000045EE" w:rsidRDefault="000045EE" w:rsidP="000045EE">
      <w:pPr>
        <w:tabs>
          <w:tab w:val="left" w:pos="1005"/>
        </w:tabs>
        <w:suppressAutoHyphens w:val="0"/>
      </w:pPr>
    </w:p>
    <w:p w:rsidR="000045EE" w:rsidRDefault="000045EE" w:rsidP="000045EE">
      <w:pPr>
        <w:tabs>
          <w:tab w:val="left" w:pos="1005"/>
        </w:tabs>
        <w:suppressAutoHyphens w:val="0"/>
      </w:pPr>
    </w:p>
    <w:p w:rsidR="004A10BE" w:rsidRDefault="004A10BE" w:rsidP="004A10BE">
      <w:pPr>
        <w:suppressAutoHyphens w:val="0"/>
      </w:pPr>
      <w:r w:rsidRPr="004A10BE">
        <w:t>………………………</w:t>
      </w:r>
      <w:r>
        <w:t>………………….</w:t>
      </w:r>
    </w:p>
    <w:p w:rsidR="004A10BE" w:rsidRDefault="004A10BE" w:rsidP="004A10BE">
      <w:pPr>
        <w:suppressAutoHyphens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A10BE">
        <w:rPr>
          <w:sz w:val="18"/>
          <w:szCs w:val="18"/>
        </w:rPr>
        <w:t>(</w:t>
      </w:r>
      <w:r w:rsidR="000045EE">
        <w:rPr>
          <w:sz w:val="18"/>
          <w:szCs w:val="18"/>
        </w:rPr>
        <w:t>oznaczenie</w:t>
      </w:r>
      <w:r>
        <w:rPr>
          <w:sz w:val="18"/>
          <w:szCs w:val="18"/>
        </w:rPr>
        <w:t xml:space="preserve"> przedsiębiorcy</w:t>
      </w:r>
      <w:r w:rsidRPr="004A10BE">
        <w:rPr>
          <w:sz w:val="18"/>
          <w:szCs w:val="18"/>
        </w:rPr>
        <w:t>)</w:t>
      </w:r>
    </w:p>
    <w:p w:rsidR="004A10BE" w:rsidRDefault="004A10BE" w:rsidP="004A10BE">
      <w:pPr>
        <w:suppressAutoHyphens w:val="0"/>
        <w:ind w:firstLine="709"/>
        <w:rPr>
          <w:sz w:val="18"/>
          <w:szCs w:val="18"/>
        </w:rPr>
      </w:pPr>
    </w:p>
    <w:p w:rsidR="004A10BE" w:rsidRPr="004A10BE" w:rsidRDefault="004A10BE" w:rsidP="004A10BE">
      <w:pPr>
        <w:suppressAutoHyphens w:val="0"/>
        <w:ind w:firstLine="709"/>
        <w:rPr>
          <w:sz w:val="18"/>
          <w:szCs w:val="18"/>
        </w:rPr>
      </w:pPr>
    </w:p>
    <w:p w:rsidR="004A10BE" w:rsidRDefault="004A10BE" w:rsidP="00A93BBF">
      <w:pPr>
        <w:tabs>
          <w:tab w:val="left" w:pos="3840"/>
        </w:tabs>
        <w:suppressAutoHyphens w:val="0"/>
        <w:rPr>
          <w:b/>
          <w:sz w:val="32"/>
          <w:szCs w:val="32"/>
        </w:rPr>
      </w:pPr>
    </w:p>
    <w:p w:rsidR="004A10BE" w:rsidRPr="004A10BE" w:rsidRDefault="004A10BE" w:rsidP="004A10BE">
      <w:pPr>
        <w:suppressAutoHyphens w:val="0"/>
        <w:jc w:val="center"/>
        <w:rPr>
          <w:b/>
          <w:sz w:val="32"/>
          <w:szCs w:val="32"/>
        </w:rPr>
      </w:pPr>
      <w:r w:rsidRPr="004A10BE">
        <w:rPr>
          <w:b/>
          <w:sz w:val="32"/>
          <w:szCs w:val="32"/>
        </w:rPr>
        <w:t>Wykaz pojazdów</w:t>
      </w:r>
      <w:r>
        <w:rPr>
          <w:b/>
          <w:sz w:val="32"/>
          <w:szCs w:val="32"/>
        </w:rPr>
        <w:t xml:space="preserve"> do zezwolenia nr</w:t>
      </w:r>
      <w:r w:rsidR="003B5AC4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Pr="004A10BE">
        <w:t>………………</w:t>
      </w:r>
    </w:p>
    <w:p w:rsidR="004A10BE" w:rsidRDefault="004A10BE" w:rsidP="004A10BE">
      <w:pPr>
        <w:suppressAutoHyphens w:val="0"/>
        <w:rPr>
          <w:kern w:val="0"/>
          <w:lang w:eastAsia="pl-PL"/>
        </w:rPr>
      </w:pPr>
    </w:p>
    <w:p w:rsidR="004A10BE" w:rsidRDefault="004A10BE" w:rsidP="004A10BE">
      <w:pPr>
        <w:suppressAutoHyphens w:val="0"/>
        <w:rPr>
          <w:kern w:val="0"/>
          <w:lang w:eastAsia="pl-PL"/>
        </w:rPr>
      </w:pPr>
    </w:p>
    <w:tbl>
      <w:tblPr>
        <w:tblStyle w:val="Tabela-Siatka"/>
        <w:tblW w:w="10024" w:type="dxa"/>
        <w:tblLayout w:type="fixed"/>
        <w:tblLook w:val="04A0" w:firstRow="1" w:lastRow="0" w:firstColumn="1" w:lastColumn="0" w:noHBand="0" w:noVBand="1"/>
      </w:tblPr>
      <w:tblGrid>
        <w:gridCol w:w="543"/>
        <w:gridCol w:w="1569"/>
        <w:gridCol w:w="2303"/>
        <w:gridCol w:w="1647"/>
        <w:gridCol w:w="2359"/>
        <w:gridCol w:w="1603"/>
      </w:tblGrid>
      <w:tr w:rsidR="00456F6C" w:rsidTr="00D2047A"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0BE" w:rsidRPr="004A10BE" w:rsidRDefault="004A10BE" w:rsidP="00456F6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0BE" w:rsidRPr="004A10BE" w:rsidRDefault="00D2047A" w:rsidP="00456F6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>Nr rejestracyjny</w:t>
            </w:r>
            <w:r w:rsidR="00943856">
              <w:rPr>
                <w:b/>
                <w:kern w:val="0"/>
                <w:sz w:val="22"/>
                <w:szCs w:val="22"/>
                <w:lang w:eastAsia="pl-PL"/>
              </w:rPr>
              <w:t xml:space="preserve"> pojazdu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0BE" w:rsidRPr="004A10BE" w:rsidRDefault="006F7532" w:rsidP="00456F6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>Marka, typ</w:t>
            </w:r>
            <w:r>
              <w:rPr>
                <w:b/>
                <w:kern w:val="0"/>
                <w:sz w:val="22"/>
                <w:szCs w:val="22"/>
                <w:lang w:eastAsia="pl-PL"/>
              </w:rPr>
              <w:t xml:space="preserve"> pojazdu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0BE" w:rsidRPr="004A10BE" w:rsidRDefault="006F7532" w:rsidP="00456F6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>Rodzaj/</w:t>
            </w:r>
            <w:r>
              <w:rPr>
                <w:b/>
                <w:kern w:val="0"/>
                <w:sz w:val="22"/>
                <w:szCs w:val="22"/>
                <w:lang w:eastAsia="pl-PL"/>
              </w:rPr>
              <w:br/>
              <w:t>ilość miejsc</w:t>
            </w: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0BE" w:rsidRPr="004A10BE" w:rsidRDefault="004A10BE" w:rsidP="00456F6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 xml:space="preserve">Numer </w:t>
            </w:r>
            <w:r w:rsidR="00456F6C">
              <w:rPr>
                <w:b/>
                <w:kern w:val="0"/>
                <w:sz w:val="22"/>
                <w:szCs w:val="22"/>
                <w:lang w:eastAsia="pl-PL"/>
              </w:rPr>
              <w:t>VIN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0BE" w:rsidRPr="004A10BE" w:rsidRDefault="004A10BE" w:rsidP="00456F6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4A10BE">
              <w:rPr>
                <w:b/>
                <w:kern w:val="0"/>
                <w:sz w:val="22"/>
                <w:szCs w:val="22"/>
                <w:lang w:eastAsia="pl-PL"/>
              </w:rPr>
              <w:t>Rodzaj tytułu prawnego do dysponowania</w:t>
            </w:r>
            <w:r w:rsidR="00D2047A">
              <w:rPr>
                <w:b/>
                <w:kern w:val="0"/>
                <w:sz w:val="22"/>
                <w:szCs w:val="22"/>
                <w:lang w:eastAsia="pl-PL"/>
              </w:rPr>
              <w:t xml:space="preserve"> pojazdem</w:t>
            </w:r>
          </w:p>
        </w:tc>
      </w:tr>
      <w:tr w:rsidR="00456F6C" w:rsidTr="00D2047A">
        <w:trPr>
          <w:trHeight w:val="725"/>
        </w:trPr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4A10BE" w:rsidRPr="00456F6C" w:rsidRDefault="00456F6C" w:rsidP="00456F6C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456F6C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tcBorders>
              <w:top w:val="single" w:sz="12" w:space="0" w:color="auto"/>
            </w:tcBorders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</w:tr>
      <w:tr w:rsidR="00456F6C" w:rsidTr="00D2047A">
        <w:trPr>
          <w:trHeight w:val="698"/>
        </w:trPr>
        <w:tc>
          <w:tcPr>
            <w:tcW w:w="543" w:type="dxa"/>
            <w:vAlign w:val="center"/>
          </w:tcPr>
          <w:p w:rsidR="004A10BE" w:rsidRPr="00456F6C" w:rsidRDefault="00456F6C" w:rsidP="00456F6C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456F6C">
              <w:rPr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69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</w:tr>
      <w:tr w:rsidR="00456F6C" w:rsidTr="00D2047A">
        <w:trPr>
          <w:trHeight w:val="708"/>
        </w:trPr>
        <w:tc>
          <w:tcPr>
            <w:tcW w:w="543" w:type="dxa"/>
            <w:vAlign w:val="center"/>
          </w:tcPr>
          <w:p w:rsidR="004A10BE" w:rsidRPr="00456F6C" w:rsidRDefault="00456F6C" w:rsidP="00456F6C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69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</w:tr>
      <w:tr w:rsidR="00456F6C" w:rsidTr="00D2047A">
        <w:trPr>
          <w:trHeight w:val="691"/>
        </w:trPr>
        <w:tc>
          <w:tcPr>
            <w:tcW w:w="543" w:type="dxa"/>
            <w:vAlign w:val="center"/>
          </w:tcPr>
          <w:p w:rsidR="004A10BE" w:rsidRPr="00456F6C" w:rsidRDefault="00456F6C" w:rsidP="00456F6C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569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</w:tr>
      <w:tr w:rsidR="00456F6C" w:rsidTr="00D2047A">
        <w:trPr>
          <w:trHeight w:val="701"/>
        </w:trPr>
        <w:tc>
          <w:tcPr>
            <w:tcW w:w="543" w:type="dxa"/>
            <w:vAlign w:val="center"/>
          </w:tcPr>
          <w:p w:rsidR="004A10BE" w:rsidRPr="00456F6C" w:rsidRDefault="00456F6C" w:rsidP="00456F6C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569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</w:tr>
      <w:tr w:rsidR="00456F6C" w:rsidTr="00D2047A">
        <w:trPr>
          <w:trHeight w:val="710"/>
        </w:trPr>
        <w:tc>
          <w:tcPr>
            <w:tcW w:w="543" w:type="dxa"/>
            <w:vAlign w:val="center"/>
          </w:tcPr>
          <w:p w:rsidR="004A10BE" w:rsidRPr="00456F6C" w:rsidRDefault="00456F6C" w:rsidP="00456F6C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569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</w:tr>
      <w:tr w:rsidR="00456F6C" w:rsidTr="00D2047A">
        <w:trPr>
          <w:trHeight w:val="692"/>
        </w:trPr>
        <w:tc>
          <w:tcPr>
            <w:tcW w:w="543" w:type="dxa"/>
            <w:vAlign w:val="center"/>
          </w:tcPr>
          <w:p w:rsidR="004A10BE" w:rsidRPr="00456F6C" w:rsidRDefault="00456F6C" w:rsidP="00456F6C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569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vAlign w:val="center"/>
          </w:tcPr>
          <w:p w:rsidR="004A10BE" w:rsidRDefault="004A10BE" w:rsidP="00456F6C">
            <w:pPr>
              <w:suppressAutoHyphens w:val="0"/>
              <w:rPr>
                <w:kern w:val="0"/>
                <w:lang w:eastAsia="pl-PL"/>
              </w:rPr>
            </w:pPr>
          </w:p>
        </w:tc>
      </w:tr>
      <w:tr w:rsidR="00003EE7" w:rsidTr="00D2047A">
        <w:trPr>
          <w:trHeight w:val="692"/>
        </w:trPr>
        <w:tc>
          <w:tcPr>
            <w:tcW w:w="543" w:type="dxa"/>
            <w:vAlign w:val="center"/>
          </w:tcPr>
          <w:p w:rsidR="00003EE7" w:rsidRDefault="00003EE7" w:rsidP="00456F6C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569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</w:tr>
      <w:tr w:rsidR="00003EE7" w:rsidTr="00D2047A">
        <w:trPr>
          <w:trHeight w:val="692"/>
        </w:trPr>
        <w:tc>
          <w:tcPr>
            <w:tcW w:w="543" w:type="dxa"/>
            <w:vAlign w:val="center"/>
          </w:tcPr>
          <w:p w:rsidR="00003EE7" w:rsidRDefault="00003EE7" w:rsidP="00456F6C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569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</w:tr>
      <w:tr w:rsidR="00003EE7" w:rsidTr="00D2047A">
        <w:trPr>
          <w:trHeight w:val="692"/>
        </w:trPr>
        <w:tc>
          <w:tcPr>
            <w:tcW w:w="543" w:type="dxa"/>
            <w:vAlign w:val="center"/>
          </w:tcPr>
          <w:p w:rsidR="00003EE7" w:rsidRDefault="00003EE7" w:rsidP="00456F6C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569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47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2359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  <w:tc>
          <w:tcPr>
            <w:tcW w:w="1603" w:type="dxa"/>
            <w:vAlign w:val="center"/>
          </w:tcPr>
          <w:p w:rsidR="00003EE7" w:rsidRDefault="00003EE7" w:rsidP="00456F6C">
            <w:pPr>
              <w:suppressAutoHyphens w:val="0"/>
              <w:rPr>
                <w:kern w:val="0"/>
                <w:lang w:eastAsia="pl-PL"/>
              </w:rPr>
            </w:pPr>
          </w:p>
        </w:tc>
      </w:tr>
    </w:tbl>
    <w:p w:rsidR="004A10BE" w:rsidRDefault="004A10BE" w:rsidP="004A10BE">
      <w:pPr>
        <w:suppressAutoHyphens w:val="0"/>
        <w:rPr>
          <w:kern w:val="0"/>
          <w:lang w:eastAsia="pl-PL"/>
        </w:rPr>
      </w:pPr>
    </w:p>
    <w:p w:rsidR="00775904" w:rsidRDefault="00775904" w:rsidP="004A10BE">
      <w:pPr>
        <w:suppressAutoHyphens w:val="0"/>
        <w:rPr>
          <w:kern w:val="0"/>
          <w:lang w:eastAsia="pl-PL"/>
        </w:rPr>
      </w:pPr>
    </w:p>
    <w:p w:rsidR="00775904" w:rsidRPr="004A10BE" w:rsidRDefault="00775904" w:rsidP="004A10BE">
      <w:pPr>
        <w:suppressAutoHyphens w:val="0"/>
        <w:rPr>
          <w:kern w:val="0"/>
          <w:lang w:eastAsia="pl-PL"/>
        </w:rPr>
      </w:pPr>
    </w:p>
    <w:p w:rsidR="00775904" w:rsidRDefault="00775904" w:rsidP="00775904">
      <w:pPr>
        <w:suppressAutoHyphens w:val="0"/>
        <w:ind w:left="4963" w:firstLine="709"/>
      </w:pPr>
      <w:r w:rsidRPr="004A10BE">
        <w:t>………………………</w:t>
      </w:r>
      <w:r>
        <w:t>………………….</w:t>
      </w:r>
    </w:p>
    <w:p w:rsidR="00FE3B1B" w:rsidRDefault="00775904" w:rsidP="0077590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047A">
        <w:rPr>
          <w:sz w:val="18"/>
          <w:szCs w:val="18"/>
        </w:rPr>
        <w:t xml:space="preserve">                      </w:t>
      </w:r>
      <w:r w:rsidR="00BD073E">
        <w:rPr>
          <w:sz w:val="18"/>
          <w:szCs w:val="18"/>
        </w:rPr>
        <w:t xml:space="preserve">   </w:t>
      </w:r>
      <w:r w:rsidRPr="004A10BE">
        <w:rPr>
          <w:sz w:val="18"/>
          <w:szCs w:val="18"/>
        </w:rPr>
        <w:t>(</w:t>
      </w:r>
      <w:r>
        <w:rPr>
          <w:sz w:val="18"/>
          <w:szCs w:val="18"/>
        </w:rPr>
        <w:t>podpis</w:t>
      </w:r>
      <w:r w:rsidR="00D2047A">
        <w:rPr>
          <w:sz w:val="18"/>
          <w:szCs w:val="18"/>
        </w:rPr>
        <w:t xml:space="preserve"> przedsiębiorcy</w:t>
      </w:r>
      <w:r w:rsidRPr="004A10BE">
        <w:rPr>
          <w:sz w:val="18"/>
          <w:szCs w:val="18"/>
        </w:rPr>
        <w:t>)</w:t>
      </w:r>
    </w:p>
    <w:p w:rsidR="003B5AC4" w:rsidRDefault="003B5AC4" w:rsidP="00775904">
      <w:pPr>
        <w:rPr>
          <w:sz w:val="18"/>
          <w:szCs w:val="18"/>
        </w:rPr>
      </w:pPr>
    </w:p>
    <w:p w:rsidR="003B5AC4" w:rsidRPr="003B5AC4" w:rsidRDefault="003B5AC4" w:rsidP="003B5AC4">
      <w:pPr>
        <w:rPr>
          <w:sz w:val="20"/>
          <w:szCs w:val="20"/>
        </w:rPr>
      </w:pPr>
      <w:r w:rsidRPr="003B5AC4">
        <w:rPr>
          <w:sz w:val="20"/>
          <w:szCs w:val="20"/>
        </w:rPr>
        <w:t>* - nie dotyczy w przypadku wydania nowego zezwolenia</w:t>
      </w:r>
    </w:p>
    <w:sectPr w:rsidR="003B5AC4" w:rsidRPr="003B5AC4" w:rsidSect="007B3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20"/>
      <w:pgMar w:top="851" w:right="1021" w:bottom="68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A4" w:rsidRDefault="00296FA4" w:rsidP="007B3E2A">
      <w:r>
        <w:separator/>
      </w:r>
    </w:p>
  </w:endnote>
  <w:endnote w:type="continuationSeparator" w:id="0">
    <w:p w:rsidR="00296FA4" w:rsidRDefault="00296FA4" w:rsidP="007B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CF" w:rsidRDefault="009B3A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CF" w:rsidRDefault="009B3A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CF" w:rsidRDefault="009B3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A4" w:rsidRDefault="00296FA4" w:rsidP="007B3E2A">
      <w:r>
        <w:separator/>
      </w:r>
    </w:p>
  </w:footnote>
  <w:footnote w:type="continuationSeparator" w:id="0">
    <w:p w:rsidR="00296FA4" w:rsidRDefault="00296FA4" w:rsidP="007B3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CF" w:rsidRDefault="009B3A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7B3E2A" w:rsidRPr="007B3E2A" w:rsidTr="00296FA4">
      <w:trPr>
        <w:cantSplit/>
        <w:trHeight w:val="1555"/>
      </w:trPr>
      <w:tc>
        <w:tcPr>
          <w:tcW w:w="1172" w:type="dxa"/>
          <w:vAlign w:val="center"/>
        </w:tcPr>
        <w:p w:rsidR="007B3E2A" w:rsidRPr="007B3E2A" w:rsidRDefault="00456F6C" w:rsidP="007B3E2A">
          <w:pPr>
            <w:suppressAutoHyphens w:val="0"/>
            <w:jc w:val="both"/>
            <w:rPr>
              <w:rFonts w:ascii="Liberation Serif" w:hAnsi="Liberation Serif" w:cs="Liberation Serif"/>
              <w:kern w:val="0"/>
              <w:sz w:val="22"/>
              <w:szCs w:val="22"/>
              <w:lang w:eastAsia="pl-PL"/>
            </w:rPr>
          </w:pPr>
          <w:r w:rsidRPr="007B3E2A">
            <w:rPr>
              <w:rFonts w:ascii="Liberation Serif" w:hAnsi="Liberation Serif" w:cs="Liberation Serif"/>
              <w:noProof/>
              <w:kern w:val="0"/>
              <w:sz w:val="22"/>
              <w:szCs w:val="22"/>
              <w:lang w:eastAsia="pl-PL"/>
            </w:rPr>
            <w:drawing>
              <wp:inline distT="0" distB="0" distL="0" distR="0">
                <wp:extent cx="561975" cy="6762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7B3E2A" w:rsidRPr="007B3E2A" w:rsidRDefault="007B3E2A" w:rsidP="007B3E2A">
          <w:pPr>
            <w:suppressAutoHyphens w:val="0"/>
            <w:jc w:val="center"/>
            <w:rPr>
              <w:rFonts w:ascii="Liberation Serif" w:hAnsi="Liberation Serif" w:cs="Liberation Serif"/>
              <w:b/>
              <w:bCs/>
              <w:smallCaps/>
              <w:kern w:val="0"/>
              <w:sz w:val="28"/>
              <w:szCs w:val="28"/>
              <w:lang w:eastAsia="pl-PL"/>
            </w:rPr>
          </w:pPr>
          <w:r w:rsidRPr="007B3E2A">
            <w:rPr>
              <w:rFonts w:ascii="Liberation Serif" w:hAnsi="Liberation Serif" w:cs="Liberation Serif"/>
              <w:b/>
              <w:bCs/>
              <w:smallCaps/>
              <w:kern w:val="0"/>
              <w:sz w:val="28"/>
              <w:szCs w:val="28"/>
              <w:lang w:eastAsia="pl-PL"/>
            </w:rPr>
            <w:t>Starostwo Powiatowe w Jeleniej Górze</w:t>
          </w:r>
        </w:p>
        <w:p w:rsidR="007B3E2A" w:rsidRPr="007B3E2A" w:rsidRDefault="007B3E2A" w:rsidP="007B3E2A">
          <w:pPr>
            <w:suppressAutoHyphens w:val="0"/>
            <w:spacing w:after="120"/>
            <w:jc w:val="center"/>
            <w:rPr>
              <w:rFonts w:ascii="Liberation Serif" w:hAnsi="Liberation Serif" w:cs="Liberation Serif"/>
              <w:b/>
              <w:bCs/>
              <w:smallCaps/>
              <w:kern w:val="0"/>
              <w:lang w:eastAsia="pl-PL"/>
            </w:rPr>
          </w:pPr>
          <w:r w:rsidRPr="007B3E2A">
            <w:rPr>
              <w:rFonts w:ascii="Liberation Serif" w:hAnsi="Liberation Serif" w:cs="Liberation Serif"/>
              <w:b/>
              <w:bCs/>
              <w:smallCaps/>
              <w:kern w:val="0"/>
              <w:lang w:eastAsia="pl-PL"/>
            </w:rPr>
            <w:t>Wydział Komunikacji</w:t>
          </w:r>
        </w:p>
        <w:p w:rsidR="007B3E2A" w:rsidRPr="007B3E2A" w:rsidRDefault="007B3E2A" w:rsidP="007B3E2A">
          <w:pPr>
            <w:suppressAutoHyphens w:val="0"/>
            <w:jc w:val="center"/>
            <w:rPr>
              <w:rFonts w:ascii="Liberation Serif" w:hAnsi="Liberation Serif" w:cs="Liberation Serif"/>
              <w:kern w:val="0"/>
              <w:sz w:val="22"/>
              <w:szCs w:val="22"/>
              <w:lang w:eastAsia="pl-PL"/>
            </w:rPr>
          </w:pPr>
          <w:r w:rsidRPr="007B3E2A">
            <w:rPr>
              <w:rFonts w:ascii="Liberation Serif" w:hAnsi="Liberation Serif" w:cs="Liberation Serif"/>
              <w:kern w:val="0"/>
              <w:sz w:val="22"/>
              <w:szCs w:val="22"/>
              <w:lang w:eastAsia="pl-PL"/>
            </w:rPr>
            <w:t>ul. Jana Kochanowskiego 10, 58-500</w:t>
          </w:r>
          <w:r w:rsidR="009B3ACF">
            <w:rPr>
              <w:rFonts w:ascii="Liberation Serif" w:hAnsi="Liberation Serif" w:cs="Liberation Serif"/>
              <w:kern w:val="0"/>
              <w:sz w:val="22"/>
              <w:szCs w:val="22"/>
              <w:lang w:eastAsia="pl-PL"/>
            </w:rPr>
            <w:t xml:space="preserve"> Jelenia Góra, tel. </w:t>
          </w:r>
          <w:r w:rsidR="009B3ACF">
            <w:rPr>
              <w:rFonts w:ascii="Liberation Serif" w:hAnsi="Liberation Serif" w:cs="Liberation Serif"/>
              <w:kern w:val="0"/>
              <w:sz w:val="22"/>
              <w:szCs w:val="22"/>
              <w:lang w:eastAsia="pl-PL"/>
            </w:rPr>
            <w:t>75/6473211</w:t>
          </w:r>
          <w:bookmarkStart w:id="0" w:name="_GoBack"/>
          <w:bookmarkEnd w:id="0"/>
          <w:r w:rsidRPr="007B3E2A">
            <w:rPr>
              <w:rFonts w:ascii="Liberation Serif" w:hAnsi="Liberation Serif" w:cs="Liberation Serif"/>
              <w:kern w:val="0"/>
              <w:sz w:val="22"/>
              <w:szCs w:val="22"/>
              <w:lang w:eastAsia="pl-PL"/>
            </w:rPr>
            <w:t xml:space="preserve"> fax. 75/7526419</w:t>
          </w:r>
        </w:p>
        <w:p w:rsidR="007B3E2A" w:rsidRPr="007B3E2A" w:rsidRDefault="007B3E2A" w:rsidP="009B3ACF">
          <w:pPr>
            <w:suppressAutoHyphens w:val="0"/>
            <w:jc w:val="center"/>
            <w:rPr>
              <w:rFonts w:ascii="Liberation Serif" w:hAnsi="Liberation Serif" w:cs="Liberation Serif"/>
              <w:kern w:val="0"/>
              <w:sz w:val="22"/>
              <w:szCs w:val="22"/>
              <w:lang w:val="en-US" w:eastAsia="pl-PL"/>
            </w:rPr>
          </w:pPr>
          <w:r w:rsidRPr="007B3E2A">
            <w:rPr>
              <w:rFonts w:ascii="Liberation Serif" w:hAnsi="Liberation Serif" w:cs="Liberation Serif"/>
              <w:kern w:val="0"/>
              <w:sz w:val="22"/>
              <w:szCs w:val="22"/>
              <w:lang w:val="en-US" w:eastAsia="pl-PL"/>
            </w:rPr>
            <w:t>www.</w:t>
          </w:r>
          <w:r w:rsidR="009B3ACF">
            <w:rPr>
              <w:rFonts w:ascii="Liberation Serif" w:hAnsi="Liberation Serif" w:cs="Liberation Serif"/>
              <w:kern w:val="0"/>
              <w:sz w:val="22"/>
              <w:szCs w:val="22"/>
              <w:lang w:val="en-US" w:eastAsia="pl-PL"/>
            </w:rPr>
            <w:t>powiatkarkonoski.eu</w:t>
          </w:r>
          <w:r w:rsidRPr="007B3E2A">
            <w:rPr>
              <w:rFonts w:ascii="Liberation Serif" w:hAnsi="Liberation Serif" w:cs="Liberation Serif"/>
              <w:kern w:val="0"/>
              <w:sz w:val="22"/>
              <w:szCs w:val="22"/>
              <w:lang w:val="en-US" w:eastAsia="pl-PL"/>
            </w:rPr>
            <w:t xml:space="preserve"> e-mail: </w:t>
          </w:r>
          <w:r w:rsidR="009B3ACF">
            <w:rPr>
              <w:rFonts w:ascii="Liberation Serif" w:hAnsi="Liberation Serif" w:cs="Liberation Serif"/>
              <w:kern w:val="0"/>
              <w:sz w:val="22"/>
              <w:szCs w:val="22"/>
              <w:lang w:val="en-US" w:eastAsia="pl-PL"/>
            </w:rPr>
            <w:t>pojazdy@powiatkarkonoski.eu</w:t>
          </w:r>
        </w:p>
      </w:tc>
    </w:tr>
  </w:tbl>
  <w:p w:rsidR="007B3E2A" w:rsidRPr="007B3E2A" w:rsidRDefault="007B3E2A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CF" w:rsidRDefault="009B3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56B0FD9"/>
    <w:multiLevelType w:val="hybridMultilevel"/>
    <w:tmpl w:val="897CF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C2848"/>
    <w:multiLevelType w:val="hybridMultilevel"/>
    <w:tmpl w:val="0756CA2E"/>
    <w:lvl w:ilvl="0" w:tplc="FFFFFFFF">
      <w:start w:val="2"/>
      <w:numFmt w:val="upperRoman"/>
      <w:lvlText w:val="%1."/>
      <w:lvlJc w:val="left"/>
      <w:pPr>
        <w:tabs>
          <w:tab w:val="num" w:pos="1770"/>
        </w:tabs>
        <w:ind w:left="1770" w:hanging="720"/>
      </w:pPr>
    </w:lvl>
    <w:lvl w:ilvl="1" w:tplc="FFFFFFFF">
      <w:numFmt w:val="bullet"/>
      <w:lvlText w:val=""/>
      <w:lvlJc w:val="left"/>
      <w:pPr>
        <w:tabs>
          <w:tab w:val="num" w:pos="2130"/>
        </w:tabs>
        <w:ind w:left="2127" w:hanging="357"/>
      </w:pPr>
      <w:rPr>
        <w:rFonts w:ascii="Symbol" w:eastAsia="Times New Roman" w:hAnsi="Symbol" w:cs="Times New Roman" w:hint="default"/>
        <w:b w:val="0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5666B"/>
    <w:multiLevelType w:val="hybridMultilevel"/>
    <w:tmpl w:val="E39EBB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31449"/>
    <w:multiLevelType w:val="hybridMultilevel"/>
    <w:tmpl w:val="B6F0A898"/>
    <w:lvl w:ilvl="0" w:tplc="6CC41C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2662C"/>
    <w:multiLevelType w:val="hybridMultilevel"/>
    <w:tmpl w:val="CDF279D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FB72BB"/>
    <w:multiLevelType w:val="multilevel"/>
    <w:tmpl w:val="624C91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40B8C"/>
    <w:multiLevelType w:val="hybridMultilevel"/>
    <w:tmpl w:val="879AB8AC"/>
    <w:lvl w:ilvl="0" w:tplc="6CC41C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C064E"/>
    <w:multiLevelType w:val="hybridMultilevel"/>
    <w:tmpl w:val="191CC9A8"/>
    <w:lvl w:ilvl="0" w:tplc="041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C7D774B"/>
    <w:multiLevelType w:val="hybridMultilevel"/>
    <w:tmpl w:val="A58EE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A5776"/>
    <w:multiLevelType w:val="hybridMultilevel"/>
    <w:tmpl w:val="23FE0F02"/>
    <w:lvl w:ilvl="0" w:tplc="4B7A1C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672EA"/>
    <w:multiLevelType w:val="hybridMultilevel"/>
    <w:tmpl w:val="367457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2C"/>
    <w:rsid w:val="00003EE7"/>
    <w:rsid w:val="000045EE"/>
    <w:rsid w:val="00010C22"/>
    <w:rsid w:val="0002049E"/>
    <w:rsid w:val="00036A22"/>
    <w:rsid w:val="000548D0"/>
    <w:rsid w:val="000C5B19"/>
    <w:rsid w:val="000D3337"/>
    <w:rsid w:val="00144D3E"/>
    <w:rsid w:val="0018124B"/>
    <w:rsid w:val="001C47C4"/>
    <w:rsid w:val="00222068"/>
    <w:rsid w:val="0025498A"/>
    <w:rsid w:val="002771D2"/>
    <w:rsid w:val="00296FA4"/>
    <w:rsid w:val="00322685"/>
    <w:rsid w:val="0032576C"/>
    <w:rsid w:val="00332931"/>
    <w:rsid w:val="003337AB"/>
    <w:rsid w:val="00346E59"/>
    <w:rsid w:val="00367B55"/>
    <w:rsid w:val="003B5AC4"/>
    <w:rsid w:val="003F7805"/>
    <w:rsid w:val="004029F6"/>
    <w:rsid w:val="00405F32"/>
    <w:rsid w:val="00456F6C"/>
    <w:rsid w:val="00461007"/>
    <w:rsid w:val="00470A7A"/>
    <w:rsid w:val="00477659"/>
    <w:rsid w:val="004A10BE"/>
    <w:rsid w:val="004A5F01"/>
    <w:rsid w:val="004C1E7B"/>
    <w:rsid w:val="004C5D39"/>
    <w:rsid w:val="004D4AC3"/>
    <w:rsid w:val="00504D8E"/>
    <w:rsid w:val="00534791"/>
    <w:rsid w:val="00590595"/>
    <w:rsid w:val="005C0BA6"/>
    <w:rsid w:val="005E3769"/>
    <w:rsid w:val="006165CB"/>
    <w:rsid w:val="00680E5A"/>
    <w:rsid w:val="00683A49"/>
    <w:rsid w:val="006D00D2"/>
    <w:rsid w:val="006D3881"/>
    <w:rsid w:val="006F7532"/>
    <w:rsid w:val="007625EE"/>
    <w:rsid w:val="00775904"/>
    <w:rsid w:val="0077726A"/>
    <w:rsid w:val="00794FCC"/>
    <w:rsid w:val="007B3E2A"/>
    <w:rsid w:val="007D7A83"/>
    <w:rsid w:val="007E2FF3"/>
    <w:rsid w:val="00810F84"/>
    <w:rsid w:val="008361C7"/>
    <w:rsid w:val="00877633"/>
    <w:rsid w:val="008933AF"/>
    <w:rsid w:val="008E6706"/>
    <w:rsid w:val="009021A8"/>
    <w:rsid w:val="0092551A"/>
    <w:rsid w:val="00943856"/>
    <w:rsid w:val="00995F44"/>
    <w:rsid w:val="009A16AD"/>
    <w:rsid w:val="009B3951"/>
    <w:rsid w:val="009B3ACF"/>
    <w:rsid w:val="009C2A53"/>
    <w:rsid w:val="009D3B11"/>
    <w:rsid w:val="00A1061B"/>
    <w:rsid w:val="00A23D40"/>
    <w:rsid w:val="00A93BBF"/>
    <w:rsid w:val="00A968B8"/>
    <w:rsid w:val="00AA1A35"/>
    <w:rsid w:val="00AC3093"/>
    <w:rsid w:val="00AF02C6"/>
    <w:rsid w:val="00AF2DFA"/>
    <w:rsid w:val="00B2379F"/>
    <w:rsid w:val="00B420BF"/>
    <w:rsid w:val="00B43340"/>
    <w:rsid w:val="00B56E18"/>
    <w:rsid w:val="00B803A9"/>
    <w:rsid w:val="00BC5791"/>
    <w:rsid w:val="00BD073E"/>
    <w:rsid w:val="00BE5E89"/>
    <w:rsid w:val="00C5133D"/>
    <w:rsid w:val="00C92FED"/>
    <w:rsid w:val="00C96B90"/>
    <w:rsid w:val="00CF4F2D"/>
    <w:rsid w:val="00D0021F"/>
    <w:rsid w:val="00D2047A"/>
    <w:rsid w:val="00D51915"/>
    <w:rsid w:val="00D60D33"/>
    <w:rsid w:val="00D635EA"/>
    <w:rsid w:val="00D96350"/>
    <w:rsid w:val="00DA3F1B"/>
    <w:rsid w:val="00DA6DD8"/>
    <w:rsid w:val="00DF682C"/>
    <w:rsid w:val="00DF7A02"/>
    <w:rsid w:val="00E04423"/>
    <w:rsid w:val="00EE02D8"/>
    <w:rsid w:val="00F16974"/>
    <w:rsid w:val="00F40465"/>
    <w:rsid w:val="00F4365F"/>
    <w:rsid w:val="00FC437A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AC5675-DE67-4F11-876D-90F5C34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kapitdomyslny">
    <w:name w:val="akapitdomyslny"/>
    <w:rsid w:val="00DF682C"/>
  </w:style>
  <w:style w:type="character" w:customStyle="1" w:styleId="text-justify">
    <w:name w:val="text-justify"/>
    <w:rsid w:val="0002049E"/>
  </w:style>
  <w:style w:type="paragraph" w:styleId="Nagwek">
    <w:name w:val="header"/>
    <w:basedOn w:val="Normalny"/>
    <w:link w:val="NagwekZnak"/>
    <w:uiPriority w:val="99"/>
    <w:unhideWhenUsed/>
    <w:rsid w:val="007B3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E2A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3E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E2A"/>
    <w:rPr>
      <w:kern w:val="1"/>
      <w:sz w:val="24"/>
      <w:szCs w:val="24"/>
      <w:lang w:eastAsia="ar-SA"/>
    </w:rPr>
  </w:style>
  <w:style w:type="character" w:customStyle="1" w:styleId="alb">
    <w:name w:val="a_lb"/>
    <w:rsid w:val="004A10BE"/>
  </w:style>
  <w:style w:type="table" w:styleId="Tabela-Siatka">
    <w:name w:val="Table Grid"/>
    <w:basedOn w:val="Standardowy"/>
    <w:uiPriority w:val="59"/>
    <w:rsid w:val="004A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A197-3C5B-4A5A-B120-D9A96EFA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Komunikacja</dc:creator>
  <cp:keywords/>
  <cp:lastModifiedBy>Karolina Wroblewska</cp:lastModifiedBy>
  <cp:revision>28</cp:revision>
  <cp:lastPrinted>2020-05-20T12:25:00Z</cp:lastPrinted>
  <dcterms:created xsi:type="dcterms:W3CDTF">2020-05-22T06:08:00Z</dcterms:created>
  <dcterms:modified xsi:type="dcterms:W3CDTF">2020-12-31T12:49:00Z</dcterms:modified>
</cp:coreProperties>
</file>